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15F" w:rsidRDefault="00951A39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199515" cy="6089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5F">
        <w:rPr>
          <w:b/>
          <w:lang w:val="bg-BG"/>
        </w:rPr>
        <w:t>Б Ъ Л Г А Р С К А   А К А Д Е М И Я   Н А   Н А У К И Т Е</w:t>
      </w:r>
    </w:p>
    <w:p w:rsidR="0025115F" w:rsidRDefault="0025115F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25115F" w:rsidRPr="004602B2" w:rsidRDefault="0025115F" w:rsidP="00282A17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282A17">
      <w:pPr>
        <w:spacing w:line="276" w:lineRule="auto"/>
        <w:rPr>
          <w:sz w:val="28"/>
          <w:szCs w:val="28"/>
          <w:lang w:val="bg-BG"/>
        </w:rPr>
      </w:pPr>
    </w:p>
    <w:p w:rsidR="0025115F" w:rsidRPr="004602B2" w:rsidRDefault="0025115F" w:rsidP="00282A1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25115F" w:rsidRPr="004602B2" w:rsidRDefault="0025115F" w:rsidP="00282A1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 xml:space="preserve">№ </w:t>
      </w:r>
      <w:r w:rsidR="000E2FF1">
        <w:rPr>
          <w:b/>
          <w:sz w:val="28"/>
          <w:szCs w:val="28"/>
          <w:lang w:val="bg-BG"/>
        </w:rPr>
        <w:t>2</w:t>
      </w:r>
    </w:p>
    <w:p w:rsidR="0025115F" w:rsidRDefault="0025115F" w:rsidP="00282A17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282A17">
      <w:pPr>
        <w:spacing w:line="276" w:lineRule="auto"/>
        <w:rPr>
          <w:sz w:val="28"/>
          <w:szCs w:val="28"/>
          <w:lang w:val="bg-BG"/>
        </w:rPr>
      </w:pPr>
    </w:p>
    <w:p w:rsidR="004D61B3" w:rsidRDefault="004D61B3" w:rsidP="00282A1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 w:rsidR="00282A17">
        <w:rPr>
          <w:sz w:val="28"/>
          <w:szCs w:val="28"/>
          <w:lang w:val="bg-BG"/>
        </w:rPr>
        <w:t>доцент</w:t>
      </w:r>
      <w:r w:rsidRPr="004602B2">
        <w:rPr>
          <w:sz w:val="28"/>
          <w:szCs w:val="28"/>
          <w:lang w:val="bg-BG"/>
        </w:rPr>
        <w:t xml:space="preserve">” </w:t>
      </w:r>
      <w:r w:rsidRPr="007655BD">
        <w:rPr>
          <w:sz w:val="28"/>
          <w:szCs w:val="28"/>
        </w:rPr>
        <w:t xml:space="preserve">по професионално направление </w:t>
      </w:r>
      <w:r>
        <w:rPr>
          <w:sz w:val="28"/>
          <w:szCs w:val="28"/>
          <w:lang w:val="bg-BG"/>
        </w:rPr>
        <w:t>??????</w:t>
      </w:r>
      <w:r w:rsidRPr="007655BD">
        <w:rPr>
          <w:sz w:val="28"/>
          <w:szCs w:val="28"/>
        </w:rPr>
        <w:t xml:space="preserve">, спец. </w:t>
      </w:r>
      <w:r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>
        <w:rPr>
          <w:sz w:val="28"/>
          <w:szCs w:val="28"/>
          <w:lang w:val="bg-BG"/>
        </w:rPr>
        <w:t>„????”</w:t>
      </w:r>
      <w:r w:rsidRPr="007655BD">
        <w:rPr>
          <w:sz w:val="28"/>
          <w:szCs w:val="28"/>
        </w:rPr>
        <w:t xml:space="preserve"> в ДВ бр. 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????</w:t>
      </w:r>
      <w:r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Pr="00B9382C" w:rsidRDefault="004D61B3" w:rsidP="00282A1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4D61B3" w:rsidRDefault="004D61B3" w:rsidP="00282A1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заключителното си заседание.</w:t>
      </w:r>
    </w:p>
    <w:p w:rsidR="004D61B3" w:rsidRDefault="004D61B3" w:rsidP="00282A1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До оценка е (са) допуснат (допуснати) кандидатът (кандидатите) ??? (трите имена).</w:t>
      </w:r>
    </w:p>
    <w:p w:rsidR="004D61B3" w:rsidRDefault="004D61B3" w:rsidP="00282A1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??? (трите имена) направи кратко представяне на тема ????, която съответства на обявения конкурс и отговори на въпросите и забележките на членовете на журито, направени в рецензиите и становищата. Отговори и на допълнително зададените му</w:t>
      </w:r>
      <w:r w:rsidR="00282A17">
        <w:rPr>
          <w:sz w:val="28"/>
          <w:szCs w:val="28"/>
          <w:lang w:val="bg-BG"/>
        </w:rPr>
        <w:t>/й</w:t>
      </w:r>
      <w:r>
        <w:rPr>
          <w:sz w:val="28"/>
          <w:szCs w:val="28"/>
          <w:lang w:val="bg-BG"/>
        </w:rPr>
        <w:t xml:space="preserve"> въпроси: ....</w:t>
      </w:r>
    </w:p>
    <w:p w:rsidR="003E001E" w:rsidRPr="00406687" w:rsidRDefault="001E216E" w:rsidP="00282A17">
      <w:pPr>
        <w:spacing w:line="276" w:lineRule="auto"/>
        <w:jc w:val="both"/>
        <w:rPr>
          <w:sz w:val="28"/>
          <w:szCs w:val="28"/>
          <w:lang w:val="bg-BG"/>
        </w:rPr>
      </w:pPr>
      <w:r w:rsidRPr="00FA77D0">
        <w:rPr>
          <w:sz w:val="28"/>
          <w:szCs w:val="28"/>
          <w:lang w:val="bg-BG"/>
        </w:rPr>
        <w:tab/>
      </w:r>
      <w:r w:rsidR="004D61B3">
        <w:rPr>
          <w:sz w:val="28"/>
          <w:szCs w:val="28"/>
          <w:lang w:val="bg-BG"/>
        </w:rPr>
        <w:t>Б</w:t>
      </w:r>
      <w:r w:rsidRPr="00FA77D0">
        <w:rPr>
          <w:sz w:val="28"/>
          <w:szCs w:val="28"/>
          <w:lang w:val="bg-BG"/>
        </w:rPr>
        <w:t>еше проведено явно гласуване, в резултат на което научното жури единодушно</w:t>
      </w:r>
    </w:p>
    <w:p w:rsidR="001E216E" w:rsidRDefault="001E216E" w:rsidP="00282A17">
      <w:pPr>
        <w:spacing w:line="276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И:</w:t>
      </w:r>
    </w:p>
    <w:p w:rsidR="001E216E" w:rsidRDefault="001E216E" w:rsidP="00282A17">
      <w:pPr>
        <w:spacing w:line="276" w:lineRule="auto"/>
        <w:jc w:val="both"/>
        <w:rPr>
          <w:sz w:val="28"/>
          <w:szCs w:val="28"/>
          <w:lang w:val="bg-BG"/>
        </w:rPr>
      </w:pPr>
    </w:p>
    <w:p w:rsidR="006534FB" w:rsidRDefault="001E216E" w:rsidP="00282A1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Предлага на Научния съвет на ИИКТ да избере </w:t>
      </w:r>
      <w:r w:rsidR="000E2FF1">
        <w:rPr>
          <w:sz w:val="28"/>
          <w:szCs w:val="28"/>
          <w:lang w:val="bg-BG"/>
        </w:rPr>
        <w:t>????? (трите имена на кандидата)</w:t>
      </w:r>
      <w:r>
        <w:rPr>
          <w:sz w:val="28"/>
          <w:szCs w:val="28"/>
          <w:lang w:val="bg-BG"/>
        </w:rPr>
        <w:t xml:space="preserve"> за „доцент“ по </w:t>
      </w:r>
      <w:r w:rsidRPr="00FA77D0">
        <w:rPr>
          <w:sz w:val="28"/>
          <w:szCs w:val="28"/>
          <w:lang w:val="bg-BG"/>
        </w:rPr>
        <w:t xml:space="preserve">професионално направление </w:t>
      </w:r>
      <w:r w:rsidR="000E2FF1">
        <w:rPr>
          <w:sz w:val="28"/>
          <w:szCs w:val="28"/>
          <w:lang w:val="bg-BG"/>
        </w:rPr>
        <w:t>??????????</w:t>
      </w:r>
      <w:r>
        <w:rPr>
          <w:sz w:val="28"/>
          <w:szCs w:val="28"/>
          <w:lang w:val="bg-BG"/>
        </w:rPr>
        <w:t xml:space="preserve">, </w:t>
      </w:r>
      <w:r w:rsidR="004D61B3">
        <w:rPr>
          <w:sz w:val="28"/>
          <w:szCs w:val="28"/>
          <w:lang w:val="bg-BG"/>
        </w:rPr>
        <w:t>специалност ???????</w:t>
      </w:r>
      <w:r w:rsidR="004D61B3" w:rsidRPr="00FA77D0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в секция </w:t>
      </w:r>
      <w:r w:rsidRPr="00FA77D0">
        <w:rPr>
          <w:sz w:val="28"/>
          <w:szCs w:val="28"/>
          <w:lang w:val="bg-BG"/>
        </w:rPr>
        <w:t>„</w:t>
      </w:r>
      <w:r w:rsidR="000E2FF1">
        <w:rPr>
          <w:sz w:val="28"/>
          <w:szCs w:val="28"/>
          <w:lang w:val="bg-BG"/>
        </w:rPr>
        <w:t>?????????</w:t>
      </w:r>
      <w:r w:rsidRPr="00FA77D0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.</w:t>
      </w:r>
    </w:p>
    <w:p w:rsidR="003E001E" w:rsidRPr="004602B2" w:rsidRDefault="003E001E" w:rsidP="00282A17">
      <w:pPr>
        <w:spacing w:line="276" w:lineRule="auto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ПРЕДСЕДАТЕЛ:</w:t>
      </w:r>
    </w:p>
    <w:p w:rsidR="003E001E" w:rsidRDefault="003E001E" w:rsidP="00282A17">
      <w:pPr>
        <w:spacing w:line="276" w:lineRule="auto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/</w:t>
      </w:r>
      <w:r w:rsidR="000E2FF1">
        <w:rPr>
          <w:sz w:val="28"/>
          <w:szCs w:val="28"/>
          <w:lang w:val="bg-BG"/>
        </w:rPr>
        <w:t>????????</w:t>
      </w:r>
      <w:r w:rsidRPr="004602B2">
        <w:rPr>
          <w:sz w:val="28"/>
          <w:szCs w:val="28"/>
          <w:lang w:val="bg-BG"/>
        </w:rPr>
        <w:t>/</w:t>
      </w:r>
    </w:p>
    <w:p w:rsidR="003E001E" w:rsidRDefault="003E001E" w:rsidP="00282A17">
      <w:pPr>
        <w:spacing w:line="276" w:lineRule="auto"/>
        <w:jc w:val="both"/>
        <w:rPr>
          <w:sz w:val="28"/>
          <w:szCs w:val="28"/>
          <w:lang w:val="bg-BG"/>
        </w:rPr>
      </w:pPr>
    </w:p>
    <w:p w:rsidR="001E216E" w:rsidRPr="004602B2" w:rsidRDefault="001E216E" w:rsidP="00282A1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ЧЛЕНОВЕ: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bg-BG"/>
        </w:rPr>
        <w:t>?????????????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bg-BG"/>
        </w:rPr>
        <w:t>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bg-BG"/>
        </w:rPr>
        <w:t>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bg-BG"/>
        </w:rPr>
        <w:t>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ru-RU"/>
        </w:rPr>
        <w:t>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>______________ /</w:t>
      </w:r>
      <w:r w:rsidR="000E2FF1">
        <w:rPr>
          <w:sz w:val="28"/>
          <w:szCs w:val="28"/>
          <w:lang w:val="ru-RU"/>
        </w:rPr>
        <w:t>????????????</w:t>
      </w:r>
      <w:r w:rsidRPr="004602B2">
        <w:rPr>
          <w:sz w:val="28"/>
          <w:szCs w:val="28"/>
          <w:lang w:val="bg-BG"/>
        </w:rPr>
        <w:t>/</w:t>
      </w:r>
    </w:p>
    <w:p w:rsidR="0025115F" w:rsidRPr="004602B2" w:rsidRDefault="0025115F" w:rsidP="00282A17">
      <w:pPr>
        <w:pStyle w:val="BodyText"/>
        <w:widowControl/>
        <w:spacing w:after="0" w:line="276" w:lineRule="auto"/>
        <w:ind w:left="2552"/>
        <w:jc w:val="both"/>
        <w:rPr>
          <w:sz w:val="28"/>
          <w:szCs w:val="28"/>
          <w:lang w:val="bg-BG"/>
        </w:rPr>
      </w:pPr>
    </w:p>
    <w:p w:rsidR="0025115F" w:rsidRPr="004602B2" w:rsidRDefault="0025115F" w:rsidP="00282A17">
      <w:pPr>
        <w:spacing w:line="276" w:lineRule="auto"/>
        <w:jc w:val="both"/>
        <w:rPr>
          <w:sz w:val="28"/>
          <w:szCs w:val="28"/>
          <w:lang w:val="bg-BG"/>
        </w:rPr>
      </w:pPr>
    </w:p>
    <w:sectPr w:rsidR="0025115F" w:rsidRPr="004602B2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E6" w:rsidRDefault="003F71E6" w:rsidP="003E001E">
      <w:r>
        <w:separator/>
      </w:r>
    </w:p>
  </w:endnote>
  <w:endnote w:type="continuationSeparator" w:id="0">
    <w:p w:rsidR="003F71E6" w:rsidRDefault="003F71E6" w:rsidP="003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1E" w:rsidRDefault="003E00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A39">
      <w:rPr>
        <w:noProof/>
      </w:rPr>
      <w:t>1</w:t>
    </w:r>
    <w:r>
      <w:rPr>
        <w:noProof/>
      </w:rPr>
      <w:fldChar w:fldCharType="end"/>
    </w:r>
  </w:p>
  <w:p w:rsidR="003E001E" w:rsidRDefault="003E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E6" w:rsidRDefault="003F71E6" w:rsidP="003E001E">
      <w:r>
        <w:separator/>
      </w:r>
    </w:p>
  </w:footnote>
  <w:footnote w:type="continuationSeparator" w:id="0">
    <w:p w:rsidR="003F71E6" w:rsidRDefault="003F71E6" w:rsidP="003E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3A4D67"/>
    <w:multiLevelType w:val="hybridMultilevel"/>
    <w:tmpl w:val="8592A33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59666E"/>
    <w:multiLevelType w:val="hybridMultilevel"/>
    <w:tmpl w:val="D02CE06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F"/>
    <w:rsid w:val="0005239E"/>
    <w:rsid w:val="000C491D"/>
    <w:rsid w:val="000C767B"/>
    <w:rsid w:val="000E2FF1"/>
    <w:rsid w:val="0012558A"/>
    <w:rsid w:val="00132ED8"/>
    <w:rsid w:val="00186D4C"/>
    <w:rsid w:val="001E2124"/>
    <w:rsid w:val="001E216E"/>
    <w:rsid w:val="0024465D"/>
    <w:rsid w:val="0025115F"/>
    <w:rsid w:val="00282A17"/>
    <w:rsid w:val="002F2BC7"/>
    <w:rsid w:val="002F53AB"/>
    <w:rsid w:val="00357FD0"/>
    <w:rsid w:val="00377BA5"/>
    <w:rsid w:val="003B6DE0"/>
    <w:rsid w:val="003E001E"/>
    <w:rsid w:val="003E3AD3"/>
    <w:rsid w:val="003F71E6"/>
    <w:rsid w:val="00406687"/>
    <w:rsid w:val="0041760E"/>
    <w:rsid w:val="00453409"/>
    <w:rsid w:val="004602B2"/>
    <w:rsid w:val="00484B82"/>
    <w:rsid w:val="004D61B3"/>
    <w:rsid w:val="004E4B9A"/>
    <w:rsid w:val="00532F78"/>
    <w:rsid w:val="006534FB"/>
    <w:rsid w:val="00714952"/>
    <w:rsid w:val="007973A5"/>
    <w:rsid w:val="007B5C0B"/>
    <w:rsid w:val="00817185"/>
    <w:rsid w:val="00847A6B"/>
    <w:rsid w:val="00951A39"/>
    <w:rsid w:val="00A22A4A"/>
    <w:rsid w:val="00B17752"/>
    <w:rsid w:val="00B31D80"/>
    <w:rsid w:val="00B644D1"/>
    <w:rsid w:val="00B97BC8"/>
    <w:rsid w:val="00BC6B4D"/>
    <w:rsid w:val="00CA5F79"/>
    <w:rsid w:val="00E30867"/>
    <w:rsid w:val="00E81413"/>
    <w:rsid w:val="00F85B19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92F9-1E61-4D43-AB91-4C8D428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2">
    <w:name w:val="Шрифт на абзаца по подразбиране2"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001E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001E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2016-04-14T06:51:00Z</cp:lastPrinted>
  <dcterms:created xsi:type="dcterms:W3CDTF">2021-05-20T09:34:00Z</dcterms:created>
  <dcterms:modified xsi:type="dcterms:W3CDTF">2021-05-20T09:34:00Z</dcterms:modified>
</cp:coreProperties>
</file>